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F69B0" w14:textId="3FB874D3" w:rsidR="00CC417F" w:rsidRPr="00CC417F" w:rsidRDefault="00CC417F" w:rsidP="00CC417F">
      <w:pPr>
        <w:widowControl w:val="0"/>
        <w:autoSpaceDE w:val="0"/>
        <w:autoSpaceDN w:val="0"/>
        <w:adjustRightInd w:val="0"/>
        <w:spacing w:after="240"/>
        <w:jc w:val="center"/>
        <w:rPr>
          <w:rFonts w:ascii="Arial" w:hAnsi="Arial" w:cs="Arial"/>
          <w:b/>
          <w:sz w:val="32"/>
          <w:szCs w:val="32"/>
          <w:u w:val="single"/>
        </w:rPr>
      </w:pPr>
      <w:r w:rsidRPr="00CC417F">
        <w:rPr>
          <w:rFonts w:ascii="Arial" w:hAnsi="Arial" w:cs="Arial"/>
          <w:b/>
          <w:sz w:val="32"/>
          <w:szCs w:val="32"/>
          <w:u w:val="single"/>
        </w:rPr>
        <w:t>Making Scientific Tables</w:t>
      </w:r>
    </w:p>
    <w:p w14:paraId="16564441" w14:textId="77777777" w:rsidR="00CC417F" w:rsidRDefault="00CC417F" w:rsidP="00CC417F">
      <w:pPr>
        <w:pStyle w:val="ListParagraph"/>
        <w:widowControl w:val="0"/>
        <w:autoSpaceDE w:val="0"/>
        <w:autoSpaceDN w:val="0"/>
        <w:adjustRightInd w:val="0"/>
        <w:spacing w:after="240"/>
        <w:rPr>
          <w:rFonts w:ascii="Arial" w:hAnsi="Arial" w:cs="Arial"/>
          <w:sz w:val="26"/>
          <w:szCs w:val="26"/>
        </w:rPr>
      </w:pPr>
    </w:p>
    <w:p w14:paraId="15BCA542" w14:textId="688C492A" w:rsidR="00F840A1" w:rsidRPr="00513913" w:rsidRDefault="00F840A1" w:rsidP="00513913">
      <w:pPr>
        <w:pStyle w:val="ListParagraph"/>
        <w:widowControl w:val="0"/>
        <w:numPr>
          <w:ilvl w:val="0"/>
          <w:numId w:val="8"/>
        </w:numPr>
        <w:autoSpaceDE w:val="0"/>
        <w:autoSpaceDN w:val="0"/>
        <w:adjustRightInd w:val="0"/>
        <w:spacing w:after="240"/>
        <w:rPr>
          <w:rFonts w:ascii="Arial" w:hAnsi="Arial" w:cs="Arial"/>
          <w:sz w:val="26"/>
          <w:szCs w:val="26"/>
        </w:rPr>
      </w:pPr>
      <w:r w:rsidRPr="00513913">
        <w:rPr>
          <w:rFonts w:ascii="Arial" w:hAnsi="Arial" w:cs="Arial"/>
          <w:sz w:val="26"/>
          <w:szCs w:val="26"/>
        </w:rPr>
        <w:t xml:space="preserve">All tables must have a number and a descriptive title. The tables should be numbered in sequence so that the reader can easily navigate your report. For example, </w:t>
      </w:r>
      <w:r w:rsidRPr="00513913">
        <w:rPr>
          <w:rFonts w:ascii="Arial" w:hAnsi="Arial" w:cs="Arial"/>
          <w:sz w:val="26"/>
          <w:szCs w:val="26"/>
          <w:u w:val="single"/>
        </w:rPr>
        <w:t>Table 2: N</w:t>
      </w:r>
      <w:r w:rsidR="00513913" w:rsidRPr="00513913">
        <w:rPr>
          <w:rFonts w:ascii="Arial" w:hAnsi="Arial" w:cs="Arial"/>
          <w:sz w:val="26"/>
          <w:szCs w:val="26"/>
          <w:u w:val="single"/>
        </w:rPr>
        <w:t>umber of oxygen bubbles counted across CO</w:t>
      </w:r>
      <w:r w:rsidR="00513913" w:rsidRPr="00513913">
        <w:rPr>
          <w:rFonts w:ascii="Arial" w:hAnsi="Arial" w:cs="Arial"/>
          <w:sz w:val="26"/>
          <w:szCs w:val="26"/>
          <w:u w:val="single"/>
          <w:vertAlign w:val="subscript"/>
        </w:rPr>
        <w:t>2</w:t>
      </w:r>
      <w:r w:rsidR="00513913" w:rsidRPr="00513913">
        <w:rPr>
          <w:rFonts w:ascii="Arial" w:hAnsi="Arial" w:cs="Arial"/>
          <w:sz w:val="26"/>
          <w:szCs w:val="26"/>
          <w:u w:val="single"/>
        </w:rPr>
        <w:t xml:space="preserve"> concentration levels.</w:t>
      </w:r>
      <w:r w:rsidR="00513913" w:rsidRPr="00513913">
        <w:rPr>
          <w:rFonts w:ascii="Arial" w:hAnsi="Arial" w:cs="Arial"/>
          <w:sz w:val="26"/>
          <w:szCs w:val="26"/>
        </w:rPr>
        <w:t xml:space="preserve"> Note that this title provides a lot of information to the reader about the data presented in the table.</w:t>
      </w:r>
    </w:p>
    <w:p w14:paraId="376133D5" w14:textId="3519001C" w:rsidR="00513913" w:rsidRDefault="00513913" w:rsidP="00513913">
      <w:pPr>
        <w:pStyle w:val="ListParagraph"/>
        <w:widowControl w:val="0"/>
        <w:numPr>
          <w:ilvl w:val="0"/>
          <w:numId w:val="8"/>
        </w:numPr>
        <w:autoSpaceDE w:val="0"/>
        <w:autoSpaceDN w:val="0"/>
        <w:adjustRightInd w:val="0"/>
        <w:spacing w:after="240"/>
        <w:rPr>
          <w:rFonts w:ascii="Arial" w:hAnsi="Arial" w:cs="Arial"/>
          <w:sz w:val="26"/>
          <w:szCs w:val="26"/>
        </w:rPr>
      </w:pPr>
      <w:r>
        <w:rPr>
          <w:rFonts w:ascii="Arial" w:hAnsi="Arial" w:cs="Arial"/>
          <w:sz w:val="26"/>
          <w:szCs w:val="26"/>
        </w:rPr>
        <w:t>All columns in a table must have a heading, such as “Number of bubbles” or “Mass of soil.”</w:t>
      </w:r>
    </w:p>
    <w:p w14:paraId="1B2613BB" w14:textId="7C7B03E7" w:rsidR="00513913" w:rsidRPr="003575EB" w:rsidRDefault="00513913" w:rsidP="00513913">
      <w:pPr>
        <w:pStyle w:val="ListParagraph"/>
        <w:widowControl w:val="0"/>
        <w:numPr>
          <w:ilvl w:val="0"/>
          <w:numId w:val="8"/>
        </w:numPr>
        <w:autoSpaceDE w:val="0"/>
        <w:autoSpaceDN w:val="0"/>
        <w:adjustRightInd w:val="0"/>
        <w:spacing w:after="240"/>
        <w:rPr>
          <w:rFonts w:ascii="Arial" w:hAnsi="Arial" w:cs="Arial"/>
          <w:b/>
          <w:sz w:val="26"/>
          <w:szCs w:val="26"/>
        </w:rPr>
      </w:pPr>
      <w:r>
        <w:rPr>
          <w:rFonts w:ascii="Arial" w:hAnsi="Arial" w:cs="Arial"/>
          <w:sz w:val="26"/>
          <w:szCs w:val="26"/>
        </w:rPr>
        <w:t xml:space="preserve">Units should be indicated in the column headings. For example, “Mass of seeds (grams).” </w:t>
      </w:r>
      <w:r w:rsidRPr="003575EB">
        <w:rPr>
          <w:rFonts w:ascii="Arial" w:hAnsi="Arial" w:cs="Arial"/>
          <w:b/>
          <w:sz w:val="26"/>
          <w:szCs w:val="26"/>
        </w:rPr>
        <w:t>This is very important and is often missed by students.</w:t>
      </w:r>
    </w:p>
    <w:p w14:paraId="1ABDBFFD" w14:textId="7E2E828E" w:rsidR="00513913" w:rsidRDefault="00473373" w:rsidP="00513913">
      <w:pPr>
        <w:pStyle w:val="ListParagraph"/>
        <w:widowControl w:val="0"/>
        <w:numPr>
          <w:ilvl w:val="0"/>
          <w:numId w:val="8"/>
        </w:numPr>
        <w:autoSpaceDE w:val="0"/>
        <w:autoSpaceDN w:val="0"/>
        <w:adjustRightInd w:val="0"/>
        <w:spacing w:after="240"/>
        <w:rPr>
          <w:rFonts w:ascii="Arial" w:hAnsi="Arial" w:cs="Arial"/>
          <w:sz w:val="26"/>
          <w:szCs w:val="26"/>
        </w:rPr>
      </w:pPr>
      <w:r>
        <w:rPr>
          <w:rFonts w:ascii="Arial" w:hAnsi="Arial" w:cs="Arial"/>
          <w:sz w:val="26"/>
          <w:szCs w:val="26"/>
        </w:rPr>
        <w:t xml:space="preserve">The independent variable (IV) is </w:t>
      </w:r>
      <w:r w:rsidR="003D121C">
        <w:rPr>
          <w:rFonts w:ascii="Arial" w:hAnsi="Arial" w:cs="Arial"/>
          <w:sz w:val="26"/>
          <w:szCs w:val="26"/>
        </w:rPr>
        <w:t xml:space="preserve">usually </w:t>
      </w:r>
      <w:r>
        <w:rPr>
          <w:rFonts w:ascii="Arial" w:hAnsi="Arial" w:cs="Arial"/>
          <w:sz w:val="26"/>
          <w:szCs w:val="26"/>
        </w:rPr>
        <w:t xml:space="preserve">placed in the first column down the left side of the table. The dependent variable (DV – your recorded data) is </w:t>
      </w:r>
      <w:r w:rsidR="003D121C">
        <w:rPr>
          <w:rFonts w:ascii="Arial" w:hAnsi="Arial" w:cs="Arial"/>
          <w:sz w:val="26"/>
          <w:szCs w:val="26"/>
        </w:rPr>
        <w:t xml:space="preserve">usually </w:t>
      </w:r>
      <w:r>
        <w:rPr>
          <w:rFonts w:ascii="Arial" w:hAnsi="Arial" w:cs="Arial"/>
          <w:sz w:val="26"/>
          <w:szCs w:val="26"/>
        </w:rPr>
        <w:t>placed in subsequent columns across the rows.</w:t>
      </w:r>
      <w:r w:rsidR="00377384">
        <w:rPr>
          <w:rFonts w:ascii="Arial" w:hAnsi="Arial" w:cs="Arial"/>
          <w:sz w:val="26"/>
          <w:szCs w:val="26"/>
        </w:rPr>
        <w:t xml:space="preserve"> </w:t>
      </w:r>
    </w:p>
    <w:p w14:paraId="5C0E6AE2" w14:textId="2098AD82" w:rsidR="00377384" w:rsidRPr="00B60A4C" w:rsidRDefault="003575EB" w:rsidP="00513913">
      <w:pPr>
        <w:pStyle w:val="ListParagraph"/>
        <w:widowControl w:val="0"/>
        <w:numPr>
          <w:ilvl w:val="0"/>
          <w:numId w:val="8"/>
        </w:numPr>
        <w:autoSpaceDE w:val="0"/>
        <w:autoSpaceDN w:val="0"/>
        <w:adjustRightInd w:val="0"/>
        <w:spacing w:after="240"/>
        <w:rPr>
          <w:rFonts w:ascii="Arial" w:hAnsi="Arial" w:cs="Arial"/>
          <w:sz w:val="26"/>
          <w:szCs w:val="26"/>
        </w:rPr>
      </w:pPr>
      <w:r>
        <w:rPr>
          <w:rFonts w:ascii="Arial" w:hAnsi="Arial" w:cs="Arial"/>
          <w:sz w:val="26"/>
          <w:szCs w:val="26"/>
        </w:rPr>
        <w:t>Errors or</w:t>
      </w:r>
      <w:r w:rsidR="00377384">
        <w:rPr>
          <w:rFonts w:ascii="Arial" w:hAnsi="Arial" w:cs="Arial"/>
          <w:sz w:val="26"/>
          <w:szCs w:val="26"/>
        </w:rPr>
        <w:t xml:space="preserve"> uncertainties should be included in the column headings or in a separate column. </w:t>
      </w:r>
      <w:r>
        <w:rPr>
          <w:rFonts w:ascii="Arial" w:hAnsi="Arial" w:cs="Arial"/>
          <w:sz w:val="26"/>
          <w:szCs w:val="26"/>
        </w:rPr>
        <w:t xml:space="preserve">Uncertainties are calculated as ½ of the smallest unit measurable by the instrument being used. For </w:t>
      </w:r>
      <w:r w:rsidRPr="00B60A4C">
        <w:rPr>
          <w:rFonts w:ascii="Arial" w:hAnsi="Arial" w:cs="Arial"/>
          <w:sz w:val="26"/>
          <w:szCs w:val="26"/>
        </w:rPr>
        <w:t xml:space="preserve">example, a thermometer that is graded to 1 degree Celsius has an uncertainty of 0.5 degrees C. </w:t>
      </w:r>
    </w:p>
    <w:p w14:paraId="64154F86" w14:textId="69A318EE" w:rsidR="003575EB" w:rsidRPr="002723A9" w:rsidRDefault="003575EB" w:rsidP="00513913">
      <w:pPr>
        <w:pStyle w:val="ListParagraph"/>
        <w:widowControl w:val="0"/>
        <w:numPr>
          <w:ilvl w:val="0"/>
          <w:numId w:val="8"/>
        </w:numPr>
        <w:autoSpaceDE w:val="0"/>
        <w:autoSpaceDN w:val="0"/>
        <w:adjustRightInd w:val="0"/>
        <w:spacing w:after="240"/>
        <w:rPr>
          <w:rFonts w:ascii="Arial" w:hAnsi="Arial" w:cs="Arial"/>
          <w:b/>
          <w:sz w:val="26"/>
          <w:szCs w:val="26"/>
        </w:rPr>
      </w:pPr>
      <w:r w:rsidRPr="00B60A4C">
        <w:rPr>
          <w:rFonts w:ascii="Arial" w:hAnsi="Arial" w:cs="Arial"/>
          <w:sz w:val="26"/>
          <w:szCs w:val="26"/>
        </w:rPr>
        <w:t>Within a column, all data must be shown with the same number of</w:t>
      </w:r>
      <w:r>
        <w:rPr>
          <w:rFonts w:ascii="Arial" w:hAnsi="Arial" w:cs="Arial"/>
          <w:sz w:val="26"/>
          <w:szCs w:val="26"/>
        </w:rPr>
        <w:t xml:space="preserve"> significant digits.</w:t>
      </w:r>
      <w:r w:rsidR="002723A9">
        <w:rPr>
          <w:rFonts w:ascii="Arial" w:hAnsi="Arial" w:cs="Arial"/>
          <w:sz w:val="26"/>
          <w:szCs w:val="26"/>
        </w:rPr>
        <w:t xml:space="preserve"> You should limit your significant digits to the least precise number. For example, if the data collected was 2.6, 2.89, and 4.453, you should just use two significant digits and the numbers in your table should be </w:t>
      </w:r>
      <w:r w:rsidR="008B08F9">
        <w:rPr>
          <w:rFonts w:ascii="Arial" w:hAnsi="Arial" w:cs="Arial"/>
          <w:sz w:val="26"/>
          <w:szCs w:val="26"/>
        </w:rPr>
        <w:t xml:space="preserve">rounded to </w:t>
      </w:r>
      <w:r w:rsidR="002723A9">
        <w:rPr>
          <w:rFonts w:ascii="Arial" w:hAnsi="Arial" w:cs="Arial"/>
          <w:sz w:val="26"/>
          <w:szCs w:val="26"/>
        </w:rPr>
        <w:t xml:space="preserve">2.6, 2.9, and 4.5. </w:t>
      </w:r>
      <w:r w:rsidR="002723A9" w:rsidRPr="002723A9">
        <w:rPr>
          <w:rFonts w:ascii="Arial" w:hAnsi="Arial" w:cs="Arial"/>
          <w:b/>
          <w:sz w:val="26"/>
          <w:szCs w:val="26"/>
        </w:rPr>
        <w:t>This is another problem area for students, so please be careful when entering your data.</w:t>
      </w:r>
    </w:p>
    <w:p w14:paraId="35934A52" w14:textId="5D0464B4" w:rsidR="002723A9" w:rsidRDefault="002723A9" w:rsidP="00513913">
      <w:pPr>
        <w:pStyle w:val="ListParagraph"/>
        <w:widowControl w:val="0"/>
        <w:numPr>
          <w:ilvl w:val="0"/>
          <w:numId w:val="8"/>
        </w:numPr>
        <w:autoSpaceDE w:val="0"/>
        <w:autoSpaceDN w:val="0"/>
        <w:adjustRightInd w:val="0"/>
        <w:spacing w:after="240"/>
        <w:rPr>
          <w:rFonts w:ascii="Arial" w:hAnsi="Arial" w:cs="Arial"/>
          <w:sz w:val="26"/>
          <w:szCs w:val="26"/>
        </w:rPr>
      </w:pPr>
      <w:r>
        <w:rPr>
          <w:rFonts w:ascii="Arial" w:hAnsi="Arial" w:cs="Arial"/>
          <w:sz w:val="26"/>
          <w:szCs w:val="26"/>
        </w:rPr>
        <w:t>Use scientific notation when appropriate, such as 3.8 x 10</w:t>
      </w:r>
      <w:r>
        <w:rPr>
          <w:rFonts w:ascii="Arial" w:hAnsi="Arial" w:cs="Arial"/>
          <w:sz w:val="26"/>
          <w:szCs w:val="26"/>
          <w:vertAlign w:val="superscript"/>
        </w:rPr>
        <w:t>5</w:t>
      </w:r>
      <w:r>
        <w:rPr>
          <w:rFonts w:ascii="Arial" w:hAnsi="Arial" w:cs="Arial"/>
          <w:sz w:val="26"/>
          <w:szCs w:val="26"/>
        </w:rPr>
        <w:t>.</w:t>
      </w:r>
    </w:p>
    <w:p w14:paraId="19EABA93" w14:textId="73C1798D" w:rsidR="002723A9" w:rsidRDefault="002723A9" w:rsidP="00513913">
      <w:pPr>
        <w:pStyle w:val="ListParagraph"/>
        <w:widowControl w:val="0"/>
        <w:numPr>
          <w:ilvl w:val="0"/>
          <w:numId w:val="8"/>
        </w:numPr>
        <w:autoSpaceDE w:val="0"/>
        <w:autoSpaceDN w:val="0"/>
        <w:adjustRightInd w:val="0"/>
        <w:spacing w:after="240"/>
        <w:rPr>
          <w:rFonts w:ascii="Arial" w:hAnsi="Arial" w:cs="Arial"/>
          <w:sz w:val="26"/>
          <w:szCs w:val="26"/>
        </w:rPr>
      </w:pPr>
      <w:r>
        <w:rPr>
          <w:rFonts w:ascii="Arial" w:hAnsi="Arial" w:cs="Arial"/>
          <w:sz w:val="26"/>
          <w:szCs w:val="26"/>
        </w:rPr>
        <w:t>Qualitative observations should be included in a separate column or as notes appended to the table.</w:t>
      </w:r>
    </w:p>
    <w:p w14:paraId="3674AC8E" w14:textId="33BA710C" w:rsidR="00FC4B3D" w:rsidRPr="00CC417F" w:rsidRDefault="00FC4B3D" w:rsidP="00CC417F">
      <w:pPr>
        <w:pStyle w:val="ListParagraph"/>
        <w:widowControl w:val="0"/>
        <w:numPr>
          <w:ilvl w:val="0"/>
          <w:numId w:val="8"/>
        </w:numPr>
        <w:autoSpaceDE w:val="0"/>
        <w:autoSpaceDN w:val="0"/>
        <w:adjustRightInd w:val="0"/>
        <w:spacing w:after="240"/>
        <w:rPr>
          <w:rFonts w:ascii="Arial" w:hAnsi="Arial" w:cs="Arial"/>
          <w:sz w:val="26"/>
          <w:szCs w:val="26"/>
        </w:rPr>
      </w:pPr>
      <w:r w:rsidRPr="00FC4B3D">
        <w:rPr>
          <w:rFonts w:ascii="Arial" w:hAnsi="Arial" w:cs="Arial"/>
          <w:sz w:val="26"/>
          <w:szCs w:val="26"/>
        </w:rPr>
        <w:t>You shoul</w:t>
      </w:r>
      <w:r w:rsidR="008B67E4">
        <w:rPr>
          <w:rFonts w:ascii="Arial" w:hAnsi="Arial" w:cs="Arial"/>
          <w:sz w:val="26"/>
          <w:szCs w:val="26"/>
        </w:rPr>
        <w:t>d design the experiment with a plan</w:t>
      </w:r>
      <w:r w:rsidRPr="00FC4B3D">
        <w:rPr>
          <w:rFonts w:ascii="Arial" w:hAnsi="Arial" w:cs="Arial"/>
          <w:sz w:val="26"/>
          <w:szCs w:val="26"/>
        </w:rPr>
        <w:t xml:space="preserve"> to collect data for at least 5 trials per treatment. This will he</w:t>
      </w:r>
      <w:r>
        <w:rPr>
          <w:rFonts w:ascii="Arial" w:hAnsi="Arial" w:cs="Arial"/>
          <w:sz w:val="26"/>
          <w:szCs w:val="26"/>
        </w:rPr>
        <w:t>lp keep your standard error low.</w:t>
      </w:r>
    </w:p>
    <w:p w14:paraId="316D2E1C" w14:textId="531AC7CA" w:rsidR="00CF4B96" w:rsidRPr="00CC417F" w:rsidRDefault="00CC417F" w:rsidP="00CC417F">
      <w:pPr>
        <w:widowControl w:val="0"/>
        <w:autoSpaceDE w:val="0"/>
        <w:autoSpaceDN w:val="0"/>
        <w:adjustRightInd w:val="0"/>
        <w:spacing w:after="240"/>
        <w:ind w:left="360"/>
        <w:rPr>
          <w:rFonts w:ascii="Arial" w:hAnsi="Arial" w:cs="Arial"/>
          <w:sz w:val="26"/>
          <w:szCs w:val="26"/>
        </w:rPr>
      </w:pPr>
      <w:r>
        <w:rPr>
          <w:rFonts w:ascii="Arial" w:hAnsi="Arial" w:cs="Arial"/>
          <w:sz w:val="26"/>
          <w:szCs w:val="26"/>
        </w:rPr>
        <w:t xml:space="preserve">10. </w:t>
      </w:r>
      <w:r w:rsidR="00CF4B96" w:rsidRPr="00CC417F">
        <w:rPr>
          <w:rFonts w:ascii="Arial" w:hAnsi="Arial" w:cs="Arial"/>
          <w:sz w:val="26"/>
          <w:szCs w:val="26"/>
        </w:rPr>
        <w:t xml:space="preserve">Data </w:t>
      </w:r>
      <w:r>
        <w:rPr>
          <w:rFonts w:ascii="Arial" w:hAnsi="Arial" w:cs="Arial"/>
          <w:sz w:val="26"/>
          <w:szCs w:val="26"/>
        </w:rPr>
        <w:t xml:space="preserve">in processed data tables </w:t>
      </w:r>
      <w:r w:rsidR="00CF4B96" w:rsidRPr="00CC417F">
        <w:rPr>
          <w:rFonts w:ascii="Arial" w:hAnsi="Arial" w:cs="Arial"/>
          <w:sz w:val="26"/>
          <w:szCs w:val="26"/>
        </w:rPr>
        <w:t>should be processed in a way as to fully test the hypothesis or fulfill the aim of the experiment. Data should not be processed just to fill space. Your processing should target the relevant information.</w:t>
      </w:r>
    </w:p>
    <w:p w14:paraId="17F3B757" w14:textId="0EDEA203" w:rsidR="008E3AEE" w:rsidRDefault="008E3AEE" w:rsidP="00CC417F">
      <w:pPr>
        <w:pStyle w:val="ListParagraph"/>
        <w:widowControl w:val="0"/>
        <w:numPr>
          <w:ilvl w:val="0"/>
          <w:numId w:val="8"/>
        </w:numPr>
        <w:autoSpaceDE w:val="0"/>
        <w:autoSpaceDN w:val="0"/>
        <w:adjustRightInd w:val="0"/>
        <w:spacing w:after="240"/>
        <w:rPr>
          <w:rFonts w:ascii="Arial" w:hAnsi="Arial" w:cs="Arial"/>
          <w:sz w:val="26"/>
          <w:szCs w:val="26"/>
        </w:rPr>
      </w:pPr>
      <w:r>
        <w:rPr>
          <w:rFonts w:ascii="Arial" w:hAnsi="Arial" w:cs="Arial"/>
          <w:sz w:val="26"/>
          <w:szCs w:val="26"/>
        </w:rPr>
        <w:lastRenderedPageBreak/>
        <w:t>Numbers placed in a processed data table should be derived from some calculation</w:t>
      </w:r>
      <w:r w:rsidR="00F4614A">
        <w:rPr>
          <w:rFonts w:ascii="Arial" w:hAnsi="Arial" w:cs="Arial"/>
          <w:sz w:val="26"/>
          <w:szCs w:val="26"/>
        </w:rPr>
        <w:t xml:space="preserve"> as opposed to the raw, unprocessed data from the previous section</w:t>
      </w:r>
      <w:r>
        <w:rPr>
          <w:rFonts w:ascii="Arial" w:hAnsi="Arial" w:cs="Arial"/>
          <w:sz w:val="26"/>
          <w:szCs w:val="26"/>
        </w:rPr>
        <w:t xml:space="preserve">. For example, </w:t>
      </w:r>
      <w:r w:rsidR="00E11678">
        <w:rPr>
          <w:rFonts w:ascii="Arial" w:hAnsi="Arial" w:cs="Arial"/>
          <w:sz w:val="26"/>
          <w:szCs w:val="26"/>
        </w:rPr>
        <w:t>calculating means for different treatment groups</w:t>
      </w:r>
      <w:r>
        <w:rPr>
          <w:rFonts w:ascii="Arial" w:hAnsi="Arial" w:cs="Arial"/>
          <w:sz w:val="26"/>
          <w:szCs w:val="26"/>
        </w:rPr>
        <w:t>.</w:t>
      </w:r>
    </w:p>
    <w:p w14:paraId="632FB2B3" w14:textId="4132F1DD" w:rsidR="000D470A" w:rsidRDefault="000D470A" w:rsidP="00CC417F">
      <w:pPr>
        <w:pStyle w:val="ListParagraph"/>
        <w:widowControl w:val="0"/>
        <w:numPr>
          <w:ilvl w:val="0"/>
          <w:numId w:val="8"/>
        </w:numPr>
        <w:autoSpaceDE w:val="0"/>
        <w:autoSpaceDN w:val="0"/>
        <w:adjustRightInd w:val="0"/>
        <w:spacing w:after="240"/>
        <w:rPr>
          <w:rFonts w:ascii="Arial" w:hAnsi="Arial" w:cs="Arial"/>
          <w:sz w:val="26"/>
          <w:szCs w:val="26"/>
        </w:rPr>
      </w:pPr>
      <w:r>
        <w:rPr>
          <w:rFonts w:ascii="Arial" w:hAnsi="Arial" w:cs="Arial"/>
          <w:sz w:val="26"/>
          <w:szCs w:val="26"/>
        </w:rPr>
        <w:t>Decimal places or significant figures in the raw data should be carried over to the processed data. You cannot have processed data to 3 decimal places when you have raw data to 1 decimal place.</w:t>
      </w:r>
    </w:p>
    <w:p w14:paraId="37E7584A" w14:textId="47DEA1F3" w:rsidR="000D470A" w:rsidRDefault="000D470A" w:rsidP="00CC417F">
      <w:pPr>
        <w:pStyle w:val="ListParagraph"/>
        <w:widowControl w:val="0"/>
        <w:numPr>
          <w:ilvl w:val="0"/>
          <w:numId w:val="8"/>
        </w:numPr>
        <w:autoSpaceDE w:val="0"/>
        <w:autoSpaceDN w:val="0"/>
        <w:adjustRightInd w:val="0"/>
        <w:spacing w:after="240"/>
        <w:rPr>
          <w:rFonts w:ascii="Arial" w:hAnsi="Arial" w:cs="Arial"/>
          <w:sz w:val="26"/>
          <w:szCs w:val="26"/>
        </w:rPr>
      </w:pPr>
      <w:r>
        <w:rPr>
          <w:rFonts w:ascii="Arial" w:hAnsi="Arial" w:cs="Arial"/>
          <w:sz w:val="26"/>
          <w:szCs w:val="26"/>
        </w:rPr>
        <w:t>When including statistical tests, you should indicate the statistical values that are significant and those that are not. You should also indicate the level of significance, for example, p &lt; .05.</w:t>
      </w:r>
    </w:p>
    <w:p w14:paraId="42F7CA55" w14:textId="77777777" w:rsidR="000D470A" w:rsidRDefault="000D470A" w:rsidP="000D470A">
      <w:pPr>
        <w:widowControl w:val="0"/>
        <w:autoSpaceDE w:val="0"/>
        <w:autoSpaceDN w:val="0"/>
        <w:adjustRightInd w:val="0"/>
        <w:spacing w:after="240"/>
        <w:rPr>
          <w:rFonts w:ascii="Arial" w:hAnsi="Arial" w:cs="Arial"/>
          <w:sz w:val="26"/>
          <w:szCs w:val="26"/>
        </w:rPr>
      </w:pPr>
    </w:p>
    <w:p w14:paraId="50C20110" w14:textId="77777777" w:rsidR="000D470A" w:rsidRDefault="000D470A" w:rsidP="000D470A">
      <w:pPr>
        <w:widowControl w:val="0"/>
        <w:autoSpaceDE w:val="0"/>
        <w:autoSpaceDN w:val="0"/>
        <w:adjustRightInd w:val="0"/>
        <w:spacing w:after="240"/>
        <w:rPr>
          <w:rFonts w:ascii="Arial" w:hAnsi="Arial" w:cs="Arial"/>
          <w:sz w:val="26"/>
          <w:szCs w:val="26"/>
        </w:rPr>
      </w:pPr>
    </w:p>
    <w:p w14:paraId="3DAFACB0" w14:textId="77777777" w:rsidR="000D470A" w:rsidRDefault="000D470A" w:rsidP="000D470A">
      <w:pPr>
        <w:widowControl w:val="0"/>
        <w:autoSpaceDE w:val="0"/>
        <w:autoSpaceDN w:val="0"/>
        <w:adjustRightInd w:val="0"/>
        <w:spacing w:after="240"/>
        <w:rPr>
          <w:rFonts w:ascii="Arial" w:hAnsi="Arial" w:cs="Arial"/>
          <w:sz w:val="26"/>
          <w:szCs w:val="26"/>
        </w:rPr>
      </w:pPr>
    </w:p>
    <w:p w14:paraId="1780A8AB" w14:textId="77777777" w:rsidR="000D470A" w:rsidRDefault="000D470A" w:rsidP="000D470A">
      <w:pPr>
        <w:widowControl w:val="0"/>
        <w:autoSpaceDE w:val="0"/>
        <w:autoSpaceDN w:val="0"/>
        <w:adjustRightInd w:val="0"/>
        <w:spacing w:after="240"/>
        <w:rPr>
          <w:rFonts w:ascii="Arial" w:hAnsi="Arial" w:cs="Arial"/>
          <w:sz w:val="26"/>
          <w:szCs w:val="26"/>
        </w:rPr>
      </w:pPr>
    </w:p>
    <w:p w14:paraId="3DD35B99" w14:textId="77777777" w:rsidR="000D470A" w:rsidRDefault="000D470A" w:rsidP="000D470A">
      <w:pPr>
        <w:widowControl w:val="0"/>
        <w:autoSpaceDE w:val="0"/>
        <w:autoSpaceDN w:val="0"/>
        <w:adjustRightInd w:val="0"/>
        <w:spacing w:after="240"/>
        <w:rPr>
          <w:rFonts w:ascii="Arial" w:hAnsi="Arial" w:cs="Arial"/>
          <w:sz w:val="26"/>
          <w:szCs w:val="26"/>
        </w:rPr>
      </w:pPr>
    </w:p>
    <w:p w14:paraId="706DCE40" w14:textId="77777777" w:rsidR="000D470A" w:rsidRPr="000D470A" w:rsidRDefault="000D470A" w:rsidP="000D470A">
      <w:pPr>
        <w:widowControl w:val="0"/>
        <w:autoSpaceDE w:val="0"/>
        <w:autoSpaceDN w:val="0"/>
        <w:adjustRightInd w:val="0"/>
        <w:spacing w:after="240"/>
        <w:rPr>
          <w:rFonts w:ascii="Arial" w:hAnsi="Arial" w:cs="Arial"/>
          <w:sz w:val="26"/>
          <w:szCs w:val="26"/>
        </w:rPr>
      </w:pPr>
    </w:p>
    <w:p w14:paraId="2F8E2E9D" w14:textId="07F18A40" w:rsidR="00CF4B96" w:rsidRDefault="00CF4B96" w:rsidP="00CC417F">
      <w:pPr>
        <w:pStyle w:val="ListParagraph"/>
        <w:widowControl w:val="0"/>
        <w:numPr>
          <w:ilvl w:val="0"/>
          <w:numId w:val="8"/>
        </w:numPr>
        <w:autoSpaceDE w:val="0"/>
        <w:autoSpaceDN w:val="0"/>
        <w:adjustRightInd w:val="0"/>
        <w:spacing w:after="240"/>
        <w:rPr>
          <w:rFonts w:ascii="Arial" w:hAnsi="Arial" w:cs="Arial"/>
          <w:sz w:val="26"/>
          <w:szCs w:val="26"/>
        </w:rPr>
      </w:pPr>
      <w:r>
        <w:rPr>
          <w:rFonts w:ascii="Arial" w:hAnsi="Arial" w:cs="Arial"/>
          <w:sz w:val="26"/>
          <w:szCs w:val="26"/>
        </w:rPr>
        <w:t xml:space="preserve">You should show an example of the calculations from your processed data table. </w:t>
      </w:r>
      <w:r w:rsidR="0053626B">
        <w:rPr>
          <w:rFonts w:ascii="Arial" w:hAnsi="Arial" w:cs="Arial"/>
          <w:sz w:val="26"/>
          <w:szCs w:val="26"/>
        </w:rPr>
        <w:t>Place the example below the data table</w:t>
      </w:r>
      <w:r w:rsidR="00093561">
        <w:rPr>
          <w:rFonts w:ascii="Arial" w:hAnsi="Arial" w:cs="Arial"/>
          <w:sz w:val="26"/>
          <w:szCs w:val="26"/>
        </w:rPr>
        <w:t xml:space="preserve"> and use a different font to distinguish it from the rest of the report</w:t>
      </w:r>
      <w:r w:rsidR="0053626B">
        <w:rPr>
          <w:rFonts w:ascii="Arial" w:hAnsi="Arial" w:cs="Arial"/>
          <w:sz w:val="26"/>
          <w:szCs w:val="26"/>
        </w:rPr>
        <w:t xml:space="preserve">. </w:t>
      </w:r>
      <w:r>
        <w:rPr>
          <w:rFonts w:ascii="Arial" w:hAnsi="Arial" w:cs="Arial"/>
          <w:sz w:val="26"/>
          <w:szCs w:val="26"/>
        </w:rPr>
        <w:t>Make sure you use the correct number of decimal places and significant figures. For example, if you calculated the mean, you should have a brief explanation and a sample calculation below the table, such as:</w:t>
      </w:r>
    </w:p>
    <w:p w14:paraId="327ED9A3" w14:textId="6A083C98" w:rsidR="00CF4B96" w:rsidRPr="00CF4B96" w:rsidRDefault="00CF4B96" w:rsidP="00CF4B96">
      <w:pPr>
        <w:widowControl w:val="0"/>
        <w:autoSpaceDE w:val="0"/>
        <w:autoSpaceDN w:val="0"/>
        <w:adjustRightInd w:val="0"/>
        <w:spacing w:after="240"/>
        <w:ind w:left="720" w:firstLine="720"/>
        <w:rPr>
          <w:rFonts w:ascii="Arial" w:hAnsi="Arial" w:cs="Arial"/>
          <w:sz w:val="26"/>
          <w:szCs w:val="26"/>
        </w:rPr>
      </w:pPr>
      <w:r>
        <w:rPr>
          <w:rFonts w:ascii="Arial" w:hAnsi="Arial" w:cs="Arial"/>
          <w:sz w:val="26"/>
          <w:szCs w:val="26"/>
        </w:rPr>
        <w:t>Means were attained for each type of species using the following calculation:</w:t>
      </w:r>
    </w:p>
    <w:p w14:paraId="6A59F64F" w14:textId="44FBFD7D" w:rsidR="00FC4B3D" w:rsidRDefault="00CF4B96" w:rsidP="00CF4B96">
      <w:pPr>
        <w:widowControl w:val="0"/>
        <w:autoSpaceDE w:val="0"/>
        <w:autoSpaceDN w:val="0"/>
        <w:adjustRightInd w:val="0"/>
        <w:spacing w:after="240"/>
        <w:ind w:left="720" w:firstLine="720"/>
        <w:rPr>
          <w:rFonts w:ascii="Arial" w:hAnsi="Arial" w:cs="Arial"/>
          <w:sz w:val="26"/>
          <w:szCs w:val="26"/>
        </w:rPr>
      </w:pPr>
      <w:r>
        <w:rPr>
          <w:rFonts w:ascii="Arial" w:hAnsi="Arial" w:cs="Arial"/>
          <w:sz w:val="26"/>
          <w:szCs w:val="26"/>
        </w:rPr>
        <w:t>Mean = X</w:t>
      </w:r>
      <w:r>
        <w:rPr>
          <w:rFonts w:ascii="Arial" w:hAnsi="Arial" w:cs="Arial"/>
          <w:sz w:val="26"/>
          <w:szCs w:val="26"/>
          <w:vertAlign w:val="subscript"/>
        </w:rPr>
        <w:t>1</w:t>
      </w:r>
      <w:r>
        <w:rPr>
          <w:rFonts w:ascii="Arial" w:hAnsi="Arial" w:cs="Arial"/>
          <w:sz w:val="26"/>
          <w:szCs w:val="26"/>
        </w:rPr>
        <w:t xml:space="preserve"> + X</w:t>
      </w:r>
      <w:r>
        <w:rPr>
          <w:rFonts w:ascii="Arial" w:hAnsi="Arial" w:cs="Arial"/>
          <w:sz w:val="26"/>
          <w:szCs w:val="26"/>
          <w:vertAlign w:val="subscript"/>
        </w:rPr>
        <w:t>2</w:t>
      </w:r>
      <w:r>
        <w:rPr>
          <w:rFonts w:ascii="Arial" w:hAnsi="Arial" w:cs="Arial"/>
          <w:sz w:val="26"/>
          <w:szCs w:val="26"/>
        </w:rPr>
        <w:t xml:space="preserve"> + X</w:t>
      </w:r>
      <w:r>
        <w:rPr>
          <w:rFonts w:ascii="Arial" w:hAnsi="Arial" w:cs="Arial"/>
          <w:sz w:val="26"/>
          <w:szCs w:val="26"/>
          <w:vertAlign w:val="subscript"/>
        </w:rPr>
        <w:t>3</w:t>
      </w:r>
      <w:r>
        <w:rPr>
          <w:rFonts w:ascii="Arial" w:hAnsi="Arial" w:cs="Arial"/>
          <w:sz w:val="26"/>
          <w:szCs w:val="26"/>
        </w:rPr>
        <w:t xml:space="preserve"> + X</w:t>
      </w:r>
      <w:r>
        <w:rPr>
          <w:rFonts w:ascii="Arial" w:hAnsi="Arial" w:cs="Arial"/>
          <w:sz w:val="26"/>
          <w:szCs w:val="26"/>
          <w:vertAlign w:val="subscript"/>
        </w:rPr>
        <w:t>4</w:t>
      </w:r>
      <w:r>
        <w:rPr>
          <w:rFonts w:ascii="Arial" w:hAnsi="Arial" w:cs="Arial"/>
          <w:sz w:val="26"/>
          <w:szCs w:val="26"/>
        </w:rPr>
        <w:t xml:space="preserve"> </w:t>
      </w:r>
    </w:p>
    <w:p w14:paraId="375EA566" w14:textId="1F0D8F5E" w:rsidR="00CF4B96" w:rsidRDefault="00CF4B96" w:rsidP="00CF4B96">
      <w:pPr>
        <w:widowControl w:val="0"/>
        <w:autoSpaceDE w:val="0"/>
        <w:autoSpaceDN w:val="0"/>
        <w:adjustRightInd w:val="0"/>
        <w:spacing w:after="240"/>
        <w:ind w:left="720" w:firstLine="720"/>
        <w:rPr>
          <w:rFonts w:ascii="Arial" w:hAnsi="Arial" w:cs="Arial"/>
          <w:sz w:val="26"/>
          <w:szCs w:val="26"/>
        </w:rPr>
      </w:pPr>
      <w:r>
        <w:rPr>
          <w:rFonts w:ascii="Arial" w:hAnsi="Arial" w:cs="Arial"/>
          <w:sz w:val="26"/>
          <w:szCs w:val="26"/>
        </w:rPr>
        <w:t>Mean = 5 + 7 + 12 + 8</w:t>
      </w:r>
    </w:p>
    <w:p w14:paraId="12389089" w14:textId="07662454" w:rsidR="00CF4B96" w:rsidRDefault="00CF4B96" w:rsidP="00CF4B96">
      <w:pPr>
        <w:widowControl w:val="0"/>
        <w:autoSpaceDE w:val="0"/>
        <w:autoSpaceDN w:val="0"/>
        <w:adjustRightInd w:val="0"/>
        <w:spacing w:after="240"/>
        <w:ind w:left="720" w:firstLine="720"/>
        <w:rPr>
          <w:rFonts w:ascii="Arial" w:hAnsi="Arial" w:cs="Arial"/>
          <w:sz w:val="26"/>
          <w:szCs w:val="26"/>
        </w:rPr>
      </w:pPr>
      <w:r>
        <w:rPr>
          <w:rFonts w:ascii="Arial" w:hAnsi="Arial" w:cs="Arial"/>
          <w:sz w:val="26"/>
          <w:szCs w:val="26"/>
        </w:rPr>
        <w:t>Mean = 8</w:t>
      </w:r>
    </w:p>
    <w:p w14:paraId="748C66FB" w14:textId="20E3EE0A" w:rsidR="00CF4B96" w:rsidRDefault="00CF4B96" w:rsidP="00CF4B96">
      <w:pPr>
        <w:widowControl w:val="0"/>
        <w:autoSpaceDE w:val="0"/>
        <w:autoSpaceDN w:val="0"/>
        <w:adjustRightInd w:val="0"/>
        <w:spacing w:after="240"/>
        <w:rPr>
          <w:rFonts w:ascii="Arial" w:hAnsi="Arial" w:cs="Arial"/>
          <w:sz w:val="26"/>
          <w:szCs w:val="26"/>
        </w:rPr>
      </w:pPr>
    </w:p>
    <w:p w14:paraId="4AAEA36A" w14:textId="77777777" w:rsidR="0053626B" w:rsidRDefault="0053626B" w:rsidP="00CF4B96">
      <w:pPr>
        <w:widowControl w:val="0"/>
        <w:autoSpaceDE w:val="0"/>
        <w:autoSpaceDN w:val="0"/>
        <w:adjustRightInd w:val="0"/>
        <w:spacing w:after="240"/>
        <w:rPr>
          <w:rFonts w:ascii="Arial" w:hAnsi="Arial" w:cs="Arial"/>
          <w:sz w:val="26"/>
          <w:szCs w:val="26"/>
        </w:rPr>
      </w:pPr>
      <w:bookmarkStart w:id="0" w:name="_GoBack"/>
      <w:bookmarkEnd w:id="0"/>
    </w:p>
    <w:sectPr w:rsidR="0053626B" w:rsidSect="000751B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decimal"/>
      <w:lvlText w:val="%2."/>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B332F7"/>
    <w:multiLevelType w:val="hybridMultilevel"/>
    <w:tmpl w:val="018A4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6968BF"/>
    <w:multiLevelType w:val="hybridMultilevel"/>
    <w:tmpl w:val="C5FCD58A"/>
    <w:lvl w:ilvl="0" w:tplc="CA92F38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E2D63"/>
    <w:multiLevelType w:val="hybridMultilevel"/>
    <w:tmpl w:val="3440F24C"/>
    <w:lvl w:ilvl="0" w:tplc="CA92F38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E68CB"/>
    <w:multiLevelType w:val="hybridMultilevel"/>
    <w:tmpl w:val="2940BF68"/>
    <w:lvl w:ilvl="0" w:tplc="A2B212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472B14"/>
    <w:multiLevelType w:val="hybridMultilevel"/>
    <w:tmpl w:val="42FC1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DC"/>
    <w:rsid w:val="000751B9"/>
    <w:rsid w:val="00093561"/>
    <w:rsid w:val="000D470A"/>
    <w:rsid w:val="001E3133"/>
    <w:rsid w:val="002723A9"/>
    <w:rsid w:val="00300689"/>
    <w:rsid w:val="003575EB"/>
    <w:rsid w:val="00377384"/>
    <w:rsid w:val="003C3F0D"/>
    <w:rsid w:val="003D121C"/>
    <w:rsid w:val="003E6910"/>
    <w:rsid w:val="00473373"/>
    <w:rsid w:val="004D28DC"/>
    <w:rsid w:val="00513913"/>
    <w:rsid w:val="0053626B"/>
    <w:rsid w:val="005613C0"/>
    <w:rsid w:val="005F5A63"/>
    <w:rsid w:val="005F5A8F"/>
    <w:rsid w:val="006D01DD"/>
    <w:rsid w:val="007F6994"/>
    <w:rsid w:val="008B08F9"/>
    <w:rsid w:val="008B67E4"/>
    <w:rsid w:val="008E3AEE"/>
    <w:rsid w:val="00AC523F"/>
    <w:rsid w:val="00B60A4C"/>
    <w:rsid w:val="00BF3FD7"/>
    <w:rsid w:val="00CA6160"/>
    <w:rsid w:val="00CC0D8F"/>
    <w:rsid w:val="00CC417F"/>
    <w:rsid w:val="00CF4B96"/>
    <w:rsid w:val="00D263DA"/>
    <w:rsid w:val="00DA671E"/>
    <w:rsid w:val="00E11678"/>
    <w:rsid w:val="00F4614A"/>
    <w:rsid w:val="00F840A1"/>
    <w:rsid w:val="00FC4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222C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8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8DC"/>
    <w:rPr>
      <w:rFonts w:ascii="Lucida Grande" w:hAnsi="Lucida Grande" w:cs="Lucida Grande"/>
      <w:sz w:val="18"/>
      <w:szCs w:val="18"/>
    </w:rPr>
  </w:style>
  <w:style w:type="paragraph" w:styleId="ListParagraph">
    <w:name w:val="List Paragraph"/>
    <w:basedOn w:val="Normal"/>
    <w:uiPriority w:val="34"/>
    <w:qFormat/>
    <w:rsid w:val="004D28DC"/>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8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8DC"/>
    <w:rPr>
      <w:rFonts w:ascii="Lucida Grande" w:hAnsi="Lucida Grande" w:cs="Lucida Grande"/>
      <w:sz w:val="18"/>
      <w:szCs w:val="18"/>
    </w:rPr>
  </w:style>
  <w:style w:type="paragraph" w:styleId="ListParagraph">
    <w:name w:val="List Paragraph"/>
    <w:basedOn w:val="Normal"/>
    <w:uiPriority w:val="34"/>
    <w:qFormat/>
    <w:rsid w:val="004D28DC"/>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477</Words>
  <Characters>2721</Characters>
  <Application>Microsoft Macintosh Word</Application>
  <DocSecurity>0</DocSecurity>
  <Lines>22</Lines>
  <Paragraphs>6</Paragraphs>
  <ScaleCrop>false</ScaleCrop>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Leonhard</dc:creator>
  <cp:keywords/>
  <dc:description/>
  <cp:lastModifiedBy>Leysin American School in Switzerland</cp:lastModifiedBy>
  <cp:revision>2</cp:revision>
  <cp:lastPrinted>2014-10-06T08:25:00Z</cp:lastPrinted>
  <dcterms:created xsi:type="dcterms:W3CDTF">2015-09-03T06:00:00Z</dcterms:created>
  <dcterms:modified xsi:type="dcterms:W3CDTF">2015-09-03T06:00:00Z</dcterms:modified>
</cp:coreProperties>
</file>